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F543A" w14:textId="31EFF47E" w:rsidR="0013351D" w:rsidRDefault="00E55AB2" w:rsidP="005F7C63">
      <w:pPr>
        <w:spacing w:after="0" w:line="288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24"/>
          <w:szCs w:val="24"/>
        </w:rPr>
        <w:t>AL</w:t>
      </w:r>
      <w:r w:rsidR="00CA50BF">
        <w:rPr>
          <w:rFonts w:ascii="Tahoma" w:hAnsi="Tahoma" w:cs="Tahoma"/>
          <w:b/>
          <w:color w:val="000000"/>
          <w:sz w:val="24"/>
          <w:szCs w:val="24"/>
        </w:rPr>
        <w:t>L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EGATO1: </w:t>
      </w:r>
      <w:r w:rsidR="005F7C63" w:rsidRPr="005F7C63">
        <w:rPr>
          <w:rFonts w:ascii="Tahoma" w:hAnsi="Tahoma" w:cs="Tahoma"/>
          <w:b/>
          <w:color w:val="000000"/>
          <w:sz w:val="24"/>
          <w:szCs w:val="24"/>
        </w:rPr>
        <w:t>DECALOGO MISURE IGIENICO SANITARE E COMPORTAMENTALI PER DIPENDENTI, VISITATORI, TRASPORTATORI</w:t>
      </w:r>
    </w:p>
    <w:p w14:paraId="552E9F3E" w14:textId="789FF286" w:rsidR="00E55AB2" w:rsidRPr="00E55AB2" w:rsidRDefault="00E55AB2" w:rsidP="005F7C63">
      <w:pPr>
        <w:spacing w:after="0" w:line="288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2B27F930" w14:textId="00EC18B7" w:rsidR="00E55AB2" w:rsidRPr="00E55AB2" w:rsidRDefault="00E55AB2" w:rsidP="005F7C63">
      <w:pPr>
        <w:spacing w:after="0" w:line="288" w:lineRule="auto"/>
        <w:jc w:val="center"/>
        <w:rPr>
          <w:rFonts w:ascii="Tahoma" w:hAnsi="Tahoma" w:cs="Tahoma"/>
          <w:color w:val="000000"/>
          <w:sz w:val="24"/>
          <w:szCs w:val="24"/>
        </w:rPr>
      </w:pPr>
      <w:bookmarkStart w:id="1" w:name="_Hlk35330227"/>
      <w:r w:rsidRPr="00E55AB2">
        <w:rPr>
          <w:rFonts w:ascii="Tahoma" w:hAnsi="Tahoma" w:cs="Tahoma"/>
          <w:color w:val="000000"/>
          <w:sz w:val="24"/>
          <w:szCs w:val="24"/>
        </w:rPr>
        <w:t>(da rendere visibile nell’area di accesso</w:t>
      </w:r>
      <w:r>
        <w:rPr>
          <w:rFonts w:ascii="Tahoma" w:hAnsi="Tahoma" w:cs="Tahoma"/>
          <w:color w:val="000000"/>
          <w:sz w:val="24"/>
          <w:szCs w:val="24"/>
        </w:rPr>
        <w:t xml:space="preserve"> per dipendenti, visitatori, trasportatori</w:t>
      </w:r>
      <w:r w:rsidRPr="00E55AB2">
        <w:rPr>
          <w:rFonts w:ascii="Tahoma" w:hAnsi="Tahoma" w:cs="Tahoma"/>
          <w:color w:val="000000"/>
          <w:sz w:val="24"/>
          <w:szCs w:val="24"/>
        </w:rPr>
        <w:t>)</w:t>
      </w:r>
    </w:p>
    <w:bookmarkEnd w:id="1"/>
    <w:p w14:paraId="59CEFA27" w14:textId="77777777" w:rsidR="005F7C63" w:rsidRPr="00E55AB2" w:rsidRDefault="005F7C63" w:rsidP="005F7C63">
      <w:pPr>
        <w:spacing w:after="0" w:line="288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745F9623" w14:textId="77777777" w:rsidR="0013351D" w:rsidRPr="005F7C63" w:rsidRDefault="0013351D" w:rsidP="005F7C63">
      <w:pPr>
        <w:spacing w:after="0" w:line="288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5F7C63">
        <w:rPr>
          <w:rFonts w:ascii="Tahoma" w:hAnsi="Tahoma" w:cs="Tahoma"/>
          <w:b/>
          <w:color w:val="000000"/>
          <w:sz w:val="24"/>
          <w:szCs w:val="24"/>
        </w:rPr>
        <w:t xml:space="preserve">In attuazione del </w:t>
      </w:r>
      <w:r w:rsidRPr="005F7C63">
        <w:rPr>
          <w:rFonts w:ascii="Tahoma" w:hAnsi="Tahoma" w:cs="Tahoma"/>
          <w:b/>
          <w:bCs/>
          <w:color w:val="000000"/>
          <w:sz w:val="24"/>
          <w:szCs w:val="24"/>
        </w:rPr>
        <w:t>Protocollo condiviso di regolamentazione delle misure per il contrasto e il contenimento della diffusione del virus Covid-19 negli ambienti di lavoro del 14 marzo 2020 e del DPCM 11 marzo 2020.</w:t>
      </w:r>
    </w:p>
    <w:p w14:paraId="120FB31B" w14:textId="77777777" w:rsidR="0013351D" w:rsidRPr="005F7C63" w:rsidRDefault="0013351D" w:rsidP="005F7C63">
      <w:pPr>
        <w:spacing w:after="0" w:line="288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7F56C5FB" w14:textId="77777777" w:rsidR="0013351D" w:rsidRPr="005F7C63" w:rsidRDefault="0013351D" w:rsidP="005F7C63">
      <w:pPr>
        <w:spacing w:after="0" w:line="288" w:lineRule="auto"/>
        <w:jc w:val="both"/>
        <w:rPr>
          <w:rFonts w:ascii="Tahoma" w:hAnsi="Tahoma" w:cs="Tahoma"/>
          <w:sz w:val="28"/>
          <w:szCs w:val="28"/>
        </w:rPr>
      </w:pPr>
      <w:r w:rsidRPr="005F7C63">
        <w:rPr>
          <w:rFonts w:ascii="Tahoma" w:hAnsi="Tahoma" w:cs="Tahoma"/>
          <w:color w:val="000000"/>
          <w:sz w:val="24"/>
          <w:szCs w:val="24"/>
        </w:rPr>
        <w:t>Con riferimento all’emergenza epidemiologica da COVID-19 (Coronavirus), a tutt’oggi in atto, viene richiesto ai DIPENDENTI, VISITATORI, TRASPORTATORI e APPALTATORI di prendere visione di quanto specificato nella presente e, conseguentemente, di astenersi dal compimento dell’ingresso nella nostra Azienda lì dove si rientrasse in una delle casistiche di seguito specificate:</w:t>
      </w:r>
    </w:p>
    <w:p w14:paraId="3EF630B6" w14:textId="77777777" w:rsidR="0013351D" w:rsidRPr="005F7C63" w:rsidRDefault="0013351D" w:rsidP="005F7C63">
      <w:pPr>
        <w:spacing w:after="0" w:line="288" w:lineRule="auto"/>
        <w:jc w:val="both"/>
        <w:rPr>
          <w:rFonts w:ascii="Tahoma" w:hAnsi="Tahoma" w:cs="Tahoma"/>
          <w:sz w:val="28"/>
          <w:szCs w:val="28"/>
        </w:rPr>
      </w:pPr>
    </w:p>
    <w:p w14:paraId="05B779C8" w14:textId="77777777" w:rsidR="0013351D" w:rsidRPr="005F7C63" w:rsidRDefault="0013351D" w:rsidP="005F7C63">
      <w:pPr>
        <w:pStyle w:val="Paragrafoelenco1"/>
        <w:numPr>
          <w:ilvl w:val="0"/>
          <w:numId w:val="4"/>
        </w:numPr>
        <w:spacing w:after="0" w:line="288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F7C63">
        <w:rPr>
          <w:rFonts w:ascii="Tahoma" w:hAnsi="Tahoma" w:cs="Tahoma"/>
          <w:color w:val="000000"/>
          <w:sz w:val="24"/>
          <w:szCs w:val="24"/>
        </w:rPr>
        <w:t>presenza di febbre (oltre 37.5°</w:t>
      </w:r>
      <w:r w:rsidR="005F7C63" w:rsidRPr="005F7C63">
        <w:rPr>
          <w:rFonts w:ascii="Tahoma" w:hAnsi="Tahoma" w:cs="Tahoma"/>
          <w:color w:val="000000"/>
          <w:sz w:val="24"/>
          <w:szCs w:val="24"/>
        </w:rPr>
        <w:t>C</w:t>
      </w:r>
      <w:r w:rsidRPr="005F7C63">
        <w:rPr>
          <w:rFonts w:ascii="Tahoma" w:hAnsi="Tahoma" w:cs="Tahoma"/>
          <w:color w:val="000000"/>
          <w:sz w:val="24"/>
          <w:szCs w:val="24"/>
        </w:rPr>
        <w:t>) o altri sintomi influenzali, per i quali viene disposto l’obbligo di rimanere al proprio domicilio e di chiamare il proprio medico di famiglia e l’autorità sanitaria</w:t>
      </w:r>
      <w:r w:rsidR="005F7C63">
        <w:rPr>
          <w:rFonts w:ascii="Tahoma" w:hAnsi="Tahoma" w:cs="Tahoma"/>
          <w:color w:val="000000"/>
          <w:sz w:val="24"/>
          <w:szCs w:val="24"/>
        </w:rPr>
        <w:t>;</w:t>
      </w:r>
    </w:p>
    <w:p w14:paraId="6AC7A1F4" w14:textId="77777777" w:rsidR="0013351D" w:rsidRPr="005F7C63" w:rsidRDefault="0013351D" w:rsidP="005F7C63">
      <w:pPr>
        <w:pStyle w:val="Paragrafoelenco1"/>
        <w:numPr>
          <w:ilvl w:val="0"/>
          <w:numId w:val="4"/>
        </w:numPr>
        <w:spacing w:after="0" w:line="288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F7C63">
        <w:rPr>
          <w:rFonts w:ascii="Tahoma" w:hAnsi="Tahoma" w:cs="Tahoma"/>
          <w:color w:val="000000"/>
          <w:sz w:val="24"/>
          <w:szCs w:val="24"/>
        </w:rPr>
        <w:t>soggiorno, nei 14 giorni precedenti la visita in Azienda, nella Repubblica Popolare Cinese od in altri “Paesi a rischio” nei quali sono notoriamente in diffusione malattie legate al COVID-19 (cd. “Coronavirus”) secondo le indicazioni dell’OMS;</w:t>
      </w:r>
    </w:p>
    <w:p w14:paraId="079D059B" w14:textId="77777777" w:rsidR="0013351D" w:rsidRPr="005F7C63" w:rsidRDefault="0013351D" w:rsidP="005F7C63">
      <w:pPr>
        <w:pStyle w:val="Paragrafoelenco1"/>
        <w:numPr>
          <w:ilvl w:val="0"/>
          <w:numId w:val="4"/>
        </w:numPr>
        <w:spacing w:after="0" w:line="288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F7C63">
        <w:rPr>
          <w:rFonts w:ascii="Tahoma" w:hAnsi="Tahoma" w:cs="Tahoma"/>
          <w:color w:val="000000"/>
          <w:sz w:val="24"/>
          <w:szCs w:val="24"/>
        </w:rPr>
        <w:t>per quanto a conoscenza, l’avvenuto contatto con persone risultate positive ai test per affezione da “Coronavirus” o che si ritengono comunque rientranti in una delle casistiche sopra evidenziate e non si sono valutate con l’autorità sanitaria competente o con il medico di base le eventuali misure di precauzione da adottare</w:t>
      </w:r>
      <w:r w:rsidR="005F7C63">
        <w:rPr>
          <w:rFonts w:ascii="Tahoma" w:hAnsi="Tahoma" w:cs="Tahoma"/>
          <w:color w:val="000000"/>
          <w:sz w:val="24"/>
          <w:szCs w:val="24"/>
        </w:rPr>
        <w:t>.</w:t>
      </w:r>
    </w:p>
    <w:p w14:paraId="2DECB771" w14:textId="77777777" w:rsidR="0013351D" w:rsidRPr="005F7C63" w:rsidRDefault="0013351D" w:rsidP="005F7C63">
      <w:pPr>
        <w:pStyle w:val="Paragrafoelenco1"/>
        <w:spacing w:after="0" w:line="288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6D46435D" w14:textId="77777777" w:rsidR="0013351D" w:rsidRPr="005F7C63" w:rsidRDefault="0013351D" w:rsidP="005F7C63">
      <w:pPr>
        <w:pStyle w:val="Paragrafoelenco1"/>
        <w:spacing w:after="0" w:line="288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 w:rsidRPr="005F7C63">
        <w:rPr>
          <w:rFonts w:ascii="Tahoma" w:hAnsi="Tahoma" w:cs="Tahoma"/>
          <w:color w:val="000000"/>
          <w:sz w:val="24"/>
          <w:szCs w:val="24"/>
          <w:u w:val="single"/>
        </w:rPr>
        <w:t>Per i soggetti di cui sopra deve sussistere la consapevolezza e l’accettazione del fatto di non poter fare ingresso o di poter permanere in Azienda</w:t>
      </w:r>
      <w:r w:rsidRPr="005F7C63">
        <w:rPr>
          <w:rFonts w:ascii="Tahoma" w:hAnsi="Tahoma" w:cs="Tahoma"/>
          <w:color w:val="000000"/>
          <w:sz w:val="24"/>
          <w:szCs w:val="24"/>
        </w:rPr>
        <w:t xml:space="preserve"> e di doverlo dichiarare tempestivamente laddove, anche successivamente all’ingresso, sussistano le condizioni di pericolo (sintomi di influenza, temperatura, provenienza da zone a rischio o contatto con persone positive al virus nei 14 giorni precedenti, etc.) in cui i provvedimenti dell’Autorità impongono di informare il medico di famiglia e l’Autorità sanitaria e di rimanere al proprio domicilio.</w:t>
      </w:r>
    </w:p>
    <w:p w14:paraId="3B933468" w14:textId="77777777" w:rsidR="0013351D" w:rsidRPr="005F7C63" w:rsidRDefault="0013351D" w:rsidP="005F7C63">
      <w:pPr>
        <w:pStyle w:val="Paragrafoelenco1"/>
        <w:spacing w:after="0" w:line="288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94E49BC" w14:textId="19C87654" w:rsidR="0013351D" w:rsidRPr="005F7C63" w:rsidRDefault="0013351D" w:rsidP="005F7C63">
      <w:pPr>
        <w:pStyle w:val="Paragrafoelenco1"/>
        <w:spacing w:after="0" w:line="288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 w:rsidRPr="005F7C63">
        <w:rPr>
          <w:rFonts w:ascii="Tahoma" w:hAnsi="Tahoma" w:cs="Tahoma"/>
          <w:color w:val="000000"/>
          <w:sz w:val="24"/>
          <w:szCs w:val="24"/>
        </w:rPr>
        <w:t>A questo si aggiunge l’impegno a rispettare tutte le disposizioni delle Autorità e dell’Azienda (datore di lavoro) nel consentire l’accesso alla stessa (in particolare, mantenere la distanza di sicurezza, osservare le regole di igiene delle mani e tenere comportamenti corretti sul piano dell’igiene), unitamente all’impegno ad informare tempestivamente e responsabilmente l’Azienda (datore di lavoro), nelle persone di</w:t>
      </w:r>
      <w:r w:rsidR="00E55AB2">
        <w:rPr>
          <w:rFonts w:ascii="Tahoma" w:hAnsi="Tahoma" w:cs="Tahoma"/>
          <w:color w:val="000000"/>
          <w:sz w:val="24"/>
          <w:szCs w:val="24"/>
        </w:rPr>
        <w:t xml:space="preserve"> </w:t>
      </w:r>
      <w:bookmarkStart w:id="2" w:name="_Hlk35330263"/>
      <w:r w:rsidRPr="005F7C63">
        <w:rPr>
          <w:rFonts w:ascii="Tahoma" w:hAnsi="Tahoma" w:cs="Tahoma"/>
          <w:color w:val="000000"/>
          <w:sz w:val="24"/>
          <w:szCs w:val="24"/>
        </w:rPr>
        <w:t>________________</w:t>
      </w:r>
      <w:r w:rsidR="005F7C63">
        <w:rPr>
          <w:rFonts w:ascii="Tahoma" w:hAnsi="Tahoma" w:cs="Tahoma"/>
          <w:color w:val="000000"/>
          <w:sz w:val="24"/>
          <w:szCs w:val="24"/>
        </w:rPr>
        <w:t>_________________</w:t>
      </w:r>
      <w:bookmarkEnd w:id="2"/>
      <w:r w:rsidRPr="005F7C63">
        <w:rPr>
          <w:rFonts w:ascii="Tahoma" w:hAnsi="Tahoma" w:cs="Tahoma"/>
          <w:color w:val="000000"/>
          <w:sz w:val="24"/>
          <w:szCs w:val="24"/>
        </w:rPr>
        <w:t xml:space="preserve">, della presenza di qualsiasi sintomo influenzale durante l’espletamento della prestazione lavorativa, avendo cura di rimanere ad adeguata </w:t>
      </w:r>
      <w:r w:rsidRPr="005F7C63">
        <w:rPr>
          <w:rFonts w:ascii="Tahoma" w:hAnsi="Tahoma" w:cs="Tahoma"/>
          <w:color w:val="000000"/>
          <w:sz w:val="24"/>
          <w:szCs w:val="24"/>
        </w:rPr>
        <w:lastRenderedPageBreak/>
        <w:t>distanza dalle persone presenti, ed accettando l’adozione delle misure di isolamento che la stessa intenderà adottare, nel rispetto della dignità della persona.</w:t>
      </w:r>
    </w:p>
    <w:p w14:paraId="6152B902" w14:textId="77777777" w:rsidR="00F37795" w:rsidRDefault="00F37795" w:rsidP="005F7C63">
      <w:pPr>
        <w:spacing w:after="0" w:line="288" w:lineRule="auto"/>
        <w:jc w:val="both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</w:p>
    <w:p w14:paraId="6B6F5D81" w14:textId="487F93B7" w:rsidR="0013351D" w:rsidRPr="005F7C63" w:rsidRDefault="0013351D" w:rsidP="005F7C63">
      <w:pPr>
        <w:spacing w:after="0" w:line="288" w:lineRule="auto"/>
        <w:jc w:val="both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 w:rsidRPr="005F7C63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IN PARTICOLARE, PER L’INGRESSO IN AZIENDA DEI DIPENDENTI</w:t>
      </w:r>
    </w:p>
    <w:p w14:paraId="2A62FE26" w14:textId="77777777" w:rsidR="0013351D" w:rsidRPr="005F7C63" w:rsidRDefault="0013351D" w:rsidP="005F7C63">
      <w:pPr>
        <w:spacing w:after="0" w:line="288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32BCBB04" w14:textId="77777777" w:rsidR="0013351D" w:rsidRPr="005F7C63" w:rsidRDefault="0013351D" w:rsidP="005F7C63">
      <w:pPr>
        <w:pStyle w:val="Paragrafoelenco1"/>
        <w:spacing w:after="0" w:line="288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 w:rsidRPr="005F7C63">
        <w:rPr>
          <w:rFonts w:ascii="Tahoma" w:hAnsi="Tahoma" w:cs="Tahoma"/>
          <w:color w:val="000000"/>
          <w:sz w:val="24"/>
          <w:szCs w:val="24"/>
        </w:rPr>
        <w:t xml:space="preserve">Il personale, prima dell’accesso al luogo di lavoro potrà essere sottoposto al controllo della temperatura corporea. </w:t>
      </w:r>
      <w:r w:rsidRPr="005F7C63">
        <w:rPr>
          <w:rFonts w:ascii="Tahoma" w:hAnsi="Tahoma" w:cs="Tahoma"/>
          <w:color w:val="000000"/>
          <w:sz w:val="24"/>
          <w:szCs w:val="24"/>
          <w:u w:val="single"/>
        </w:rPr>
        <w:t>Se tale temperatura risulterà superiore ai 37,5°, non sarà consentito l’accesso ai luoghi di lavoro.</w:t>
      </w:r>
      <w:r w:rsidRPr="005F7C63">
        <w:rPr>
          <w:rFonts w:ascii="Tahoma" w:hAnsi="Tahoma" w:cs="Tahoma"/>
          <w:color w:val="000000"/>
          <w:sz w:val="24"/>
          <w:szCs w:val="24"/>
        </w:rPr>
        <w:t xml:space="preserve"> Le persone in tale condizione - nel rispetto delle indicazioni riportate nell’informativa privacy - saranno momentaneamente isolate e fornite di mascherine, non dovranno recarsi al Pronto Soccorso e/o nelle infermerie di sede, ma dovranno contattare nel più breve tempo possibile il proprio medico curante e seguire le sue indicazioni.</w:t>
      </w:r>
    </w:p>
    <w:p w14:paraId="0D5F5FAC" w14:textId="77777777" w:rsidR="0013351D" w:rsidRPr="005F7C63" w:rsidRDefault="0013351D" w:rsidP="005F7C63">
      <w:pPr>
        <w:pStyle w:val="Paragrafoelenco1"/>
        <w:spacing w:after="0" w:line="288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EE60D72" w14:textId="77777777" w:rsidR="0013351D" w:rsidRPr="005F7C63" w:rsidRDefault="0013351D" w:rsidP="005F7C63">
      <w:pPr>
        <w:spacing w:after="0" w:line="288" w:lineRule="auto"/>
        <w:jc w:val="both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 w:rsidRPr="005F7C63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IN PARTICOLARE, PER L’ACCESSO IN AZIENDA DEI FORNITORI ESTERNI, TRASPORTATORI E APPALTATORI</w:t>
      </w:r>
    </w:p>
    <w:p w14:paraId="7A9E9E96" w14:textId="77777777" w:rsidR="0013351D" w:rsidRPr="005F7C63" w:rsidRDefault="0013351D" w:rsidP="005F7C63">
      <w:pPr>
        <w:spacing w:after="0" w:line="288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3236C7F8" w14:textId="77777777" w:rsidR="0013351D" w:rsidRDefault="0013351D" w:rsidP="005F7C63">
      <w:pPr>
        <w:pStyle w:val="Paragrafoelenco1"/>
        <w:spacing w:after="0" w:line="288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 w:rsidRPr="005F7C63">
        <w:rPr>
          <w:rFonts w:ascii="Tahoma" w:hAnsi="Tahoma" w:cs="Tahoma"/>
          <w:color w:val="000000"/>
          <w:sz w:val="24"/>
          <w:szCs w:val="24"/>
        </w:rPr>
        <w:t>I soggetti qui interessati sono tenuti a rispettare le procedure di ingresso, transito e uscita, mediante modalità, percorsi e tempistiche predefinite dall’azienda, al fine di ridurre le occasioni di contatto con il personale in forza nei reparti/uffici coinvolti;</w:t>
      </w:r>
    </w:p>
    <w:p w14:paraId="7AA24916" w14:textId="77777777" w:rsidR="005F7C63" w:rsidRPr="005F7C63" w:rsidRDefault="005F7C63" w:rsidP="005F7C63">
      <w:pPr>
        <w:pStyle w:val="Paragrafoelenco1"/>
        <w:spacing w:after="0" w:line="288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3EDAC295" w14:textId="77777777" w:rsidR="0013351D" w:rsidRPr="005F7C63" w:rsidRDefault="0013351D" w:rsidP="005F7C63">
      <w:pPr>
        <w:pStyle w:val="Paragrafoelenco1"/>
        <w:numPr>
          <w:ilvl w:val="0"/>
          <w:numId w:val="5"/>
        </w:numPr>
        <w:tabs>
          <w:tab w:val="clear" w:pos="360"/>
          <w:tab w:val="num" w:pos="720"/>
        </w:tabs>
        <w:spacing w:after="0" w:line="288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 w:rsidRPr="005F7C63">
        <w:rPr>
          <w:rFonts w:ascii="Tahoma" w:hAnsi="Tahoma" w:cs="Tahoma"/>
          <w:color w:val="000000"/>
          <w:sz w:val="24"/>
          <w:szCs w:val="24"/>
        </w:rPr>
        <w:t>gli autisti dei mezzi di trasporto devono rimanere a bordo dei propri mezzi e non viene consentito l’accesso agli uffici per nessun motivo. Per le necessarie attività di approntamento delle attività di carico e scarico, il trasportatore dovrà attenersi alla rigorosa distanza di un metro;</w:t>
      </w:r>
    </w:p>
    <w:p w14:paraId="6967B60D" w14:textId="77777777" w:rsidR="0013351D" w:rsidRPr="005F7C63" w:rsidRDefault="0013351D" w:rsidP="005F7C63">
      <w:pPr>
        <w:pStyle w:val="Paragrafoelenco1"/>
        <w:numPr>
          <w:ilvl w:val="0"/>
          <w:numId w:val="5"/>
        </w:numPr>
        <w:tabs>
          <w:tab w:val="clear" w:pos="360"/>
          <w:tab w:val="num" w:pos="720"/>
        </w:tabs>
        <w:spacing w:after="0" w:line="288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 w:rsidRPr="005F7C63">
        <w:rPr>
          <w:rFonts w:ascii="Tahoma" w:hAnsi="Tahoma" w:cs="Tahoma"/>
          <w:color w:val="000000"/>
          <w:sz w:val="24"/>
          <w:szCs w:val="24"/>
        </w:rPr>
        <w:t>viene concesso l’utilizzo di servizi igienici dedicati, con divieto di utilizzo di quelli del personale dipendente dell’azienda;</w:t>
      </w:r>
    </w:p>
    <w:p w14:paraId="4AC00E74" w14:textId="77777777" w:rsidR="0013351D" w:rsidRPr="005F7C63" w:rsidRDefault="0013351D" w:rsidP="005F7C63">
      <w:pPr>
        <w:pStyle w:val="Paragrafoelenco1"/>
        <w:numPr>
          <w:ilvl w:val="0"/>
          <w:numId w:val="5"/>
        </w:numPr>
        <w:tabs>
          <w:tab w:val="clear" w:pos="360"/>
          <w:tab w:val="num" w:pos="720"/>
        </w:tabs>
        <w:spacing w:after="0" w:line="288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 w:rsidRPr="005F7C63">
        <w:rPr>
          <w:rFonts w:ascii="Tahoma" w:hAnsi="Tahoma" w:cs="Tahoma"/>
          <w:color w:val="000000"/>
          <w:sz w:val="24"/>
          <w:szCs w:val="24"/>
        </w:rPr>
        <w:t>pur venendo ridotto, per quanto possibile, l’accesso ai visitatori, qualora fosse necessario l’ingresso, resta espresso impegno dei visitatori esterni di sottostare a tutte le regole aziendali, ivi comprese quelle per l’accesso ai locali aziendali.</w:t>
      </w:r>
    </w:p>
    <w:p w14:paraId="44F74A0A" w14:textId="77777777" w:rsidR="0013351D" w:rsidRPr="005F7C63" w:rsidRDefault="0013351D" w:rsidP="00F37795">
      <w:pPr>
        <w:spacing w:after="0" w:line="288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5DE02990" w14:textId="77777777" w:rsidR="0013351D" w:rsidRPr="005F7C63" w:rsidRDefault="0013351D" w:rsidP="005F7C63">
      <w:pPr>
        <w:spacing w:after="0" w:line="288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F7C63">
        <w:rPr>
          <w:rFonts w:ascii="Tahoma" w:hAnsi="Tahoma" w:cs="Tahoma"/>
          <w:color w:val="000000"/>
          <w:sz w:val="24"/>
          <w:szCs w:val="24"/>
        </w:rPr>
        <w:t>I destinatari della presente informativa si assumono la piena responsabilità, anche di natura penale, in merito all’assenza delle condizioni ostative all’accesso su indicate.</w:t>
      </w:r>
    </w:p>
    <w:p w14:paraId="7BA76189" w14:textId="77777777" w:rsidR="0013351D" w:rsidRPr="005F7C63" w:rsidRDefault="0013351D" w:rsidP="005F7C63">
      <w:pPr>
        <w:spacing w:after="0" w:line="288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F7C63">
        <w:rPr>
          <w:rFonts w:ascii="Tahoma" w:hAnsi="Tahoma" w:cs="Tahoma"/>
          <w:color w:val="000000"/>
          <w:sz w:val="24"/>
          <w:szCs w:val="24"/>
        </w:rPr>
        <w:t>Per quanto attiene al trattamento dei dati personali per le finalità connesse alla presente, si rinvia all’informativa ex art.13 Regolamento UE 2026/679, che integra, per quanto attiene al personale dell’azienda, l’informativa già fornita a questo al momento dell’assunzione, e costituisce specifica informativa per visitatori e terzi che dovessero accedere nella stessa azienda.</w:t>
      </w:r>
    </w:p>
    <w:p w14:paraId="5F55B802" w14:textId="77777777" w:rsidR="0013351D" w:rsidRPr="005F7C63" w:rsidRDefault="0013351D" w:rsidP="005F7C63">
      <w:pPr>
        <w:spacing w:after="0" w:line="288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76810CA6" w14:textId="77777777" w:rsidR="0013351D" w:rsidRPr="005F7C63" w:rsidRDefault="0013351D" w:rsidP="005F7C63">
      <w:pPr>
        <w:spacing w:after="0" w:line="288" w:lineRule="auto"/>
        <w:jc w:val="both"/>
        <w:rPr>
          <w:rFonts w:ascii="Tahoma" w:hAnsi="Tahoma" w:cs="Tahoma"/>
          <w:i/>
          <w:iCs/>
          <w:color w:val="000000"/>
          <w:sz w:val="24"/>
          <w:szCs w:val="24"/>
        </w:rPr>
      </w:pPr>
      <w:r w:rsidRPr="005F7C63">
        <w:rPr>
          <w:rFonts w:ascii="Tahoma" w:hAnsi="Tahoma" w:cs="Tahoma"/>
          <w:color w:val="000000"/>
          <w:sz w:val="24"/>
          <w:szCs w:val="24"/>
        </w:rPr>
        <w:t>Si ricorda che in base a quanto prescritto dalla normativa vigente è raccomandata l’applicazione delle seguenti misure igienico-sanitarie:</w:t>
      </w:r>
    </w:p>
    <w:p w14:paraId="4FCF3A09" w14:textId="77777777" w:rsidR="005F7C63" w:rsidRDefault="005F7C63" w:rsidP="005F7C63">
      <w:pPr>
        <w:spacing w:after="0" w:line="288" w:lineRule="auto"/>
        <w:jc w:val="both"/>
        <w:rPr>
          <w:rFonts w:ascii="Tahoma" w:hAnsi="Tahoma" w:cs="Tahoma"/>
          <w:i/>
          <w:iCs/>
          <w:color w:val="000000"/>
          <w:sz w:val="24"/>
          <w:szCs w:val="24"/>
        </w:rPr>
      </w:pPr>
    </w:p>
    <w:p w14:paraId="5BF23D51" w14:textId="77777777" w:rsidR="0013351D" w:rsidRPr="005F7C63" w:rsidRDefault="005F7C63" w:rsidP="005F7C63">
      <w:pPr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 w:rsidRPr="005F7C63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LAVARSI SPESSO LE MANI</w:t>
      </w:r>
    </w:p>
    <w:p w14:paraId="7727224A" w14:textId="77777777" w:rsidR="0013351D" w:rsidRPr="005F7C63" w:rsidRDefault="005F7C63" w:rsidP="005F7C63">
      <w:pPr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 w:rsidRPr="005F7C63">
        <w:rPr>
          <w:rFonts w:ascii="Tahoma" w:hAnsi="Tahoma" w:cs="Tahoma"/>
          <w:b/>
          <w:bCs/>
          <w:color w:val="000000"/>
          <w:sz w:val="24"/>
          <w:szCs w:val="24"/>
        </w:rPr>
        <w:t>EVITARE IL CONTATTO RAVVICINATO CON PERSONE CHE SOFFRONO DI INFEZIONI RESPIRATORIE ACUTE</w:t>
      </w:r>
    </w:p>
    <w:p w14:paraId="335B773B" w14:textId="77777777" w:rsidR="0013351D" w:rsidRPr="005F7C63" w:rsidRDefault="005F7C63" w:rsidP="005F7C63">
      <w:pPr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 w:rsidRPr="005F7C63">
        <w:rPr>
          <w:rFonts w:ascii="Tahoma" w:hAnsi="Tahoma" w:cs="Tahoma"/>
          <w:b/>
          <w:bCs/>
          <w:color w:val="000000"/>
          <w:sz w:val="24"/>
          <w:szCs w:val="24"/>
        </w:rPr>
        <w:t>EVITARE ABBRACCI E STRETTE DI MANO</w:t>
      </w:r>
    </w:p>
    <w:p w14:paraId="56F9E022" w14:textId="77777777" w:rsidR="0013351D" w:rsidRPr="005F7C63" w:rsidRDefault="005F7C63" w:rsidP="005F7C63">
      <w:pPr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 w:rsidRPr="005F7C63">
        <w:rPr>
          <w:rFonts w:ascii="Tahoma" w:hAnsi="Tahoma" w:cs="Tahoma"/>
          <w:b/>
          <w:bCs/>
          <w:color w:val="000000"/>
          <w:sz w:val="24"/>
          <w:szCs w:val="24"/>
        </w:rPr>
        <w:t>MANTENIMENTO, NEI CONTATTI SOCIALI, DI UNA DISTANZA INTERPERSONALE DI ALMENO UN METRO</w:t>
      </w:r>
    </w:p>
    <w:p w14:paraId="4B18600D" w14:textId="77777777" w:rsidR="0013351D" w:rsidRPr="005F7C63" w:rsidRDefault="005F7C63" w:rsidP="005F7C63">
      <w:pPr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 w:rsidRPr="005F7C63">
        <w:rPr>
          <w:rFonts w:ascii="Tahoma" w:hAnsi="Tahoma" w:cs="Tahoma"/>
          <w:b/>
          <w:bCs/>
          <w:color w:val="000000"/>
          <w:sz w:val="24"/>
          <w:szCs w:val="24"/>
        </w:rPr>
        <w:t>IGIENE RESPIRATORIA (STARNUTIRE E/O TOSSIRE IN UN FAZZOLETTO EVITANDO IL CONTATTO DELLE MANI CON LE SECREZIONI RESPIRATORIE)</w:t>
      </w:r>
    </w:p>
    <w:p w14:paraId="0129BB8D" w14:textId="77777777" w:rsidR="0013351D" w:rsidRPr="005F7C63" w:rsidRDefault="005F7C63" w:rsidP="005F7C63">
      <w:pPr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 w:rsidRPr="005F7C63">
        <w:rPr>
          <w:rFonts w:ascii="Tahoma" w:hAnsi="Tahoma" w:cs="Tahoma"/>
          <w:b/>
          <w:bCs/>
          <w:color w:val="000000"/>
          <w:sz w:val="24"/>
          <w:szCs w:val="24"/>
        </w:rPr>
        <w:t>EVITARE L’USO PROMISCUO DI BOTTIGLIE E BICCHIERI</w:t>
      </w:r>
    </w:p>
    <w:p w14:paraId="390CC81F" w14:textId="77777777" w:rsidR="0013351D" w:rsidRPr="005F7C63" w:rsidRDefault="005F7C63" w:rsidP="005F7C63">
      <w:pPr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 w:rsidRPr="005F7C63">
        <w:rPr>
          <w:rFonts w:ascii="Tahoma" w:hAnsi="Tahoma" w:cs="Tahoma"/>
          <w:b/>
          <w:bCs/>
          <w:color w:val="000000"/>
          <w:sz w:val="24"/>
          <w:szCs w:val="24"/>
        </w:rPr>
        <w:t>NON TOCCARSI OCCHI, NASO E BOCCA CON LE MANI</w:t>
      </w:r>
    </w:p>
    <w:p w14:paraId="3A661412" w14:textId="77777777" w:rsidR="0013351D" w:rsidRPr="005F7C63" w:rsidRDefault="005F7C63" w:rsidP="005F7C63">
      <w:pPr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 w:rsidRPr="005F7C63">
        <w:rPr>
          <w:rFonts w:ascii="Tahoma" w:hAnsi="Tahoma" w:cs="Tahoma"/>
          <w:b/>
          <w:bCs/>
          <w:color w:val="000000"/>
          <w:sz w:val="24"/>
          <w:szCs w:val="24"/>
        </w:rPr>
        <w:t>COPRIRSI BOCCA E NASO SE SI STARNUTISCE O TOSSISCE</w:t>
      </w:r>
    </w:p>
    <w:p w14:paraId="791CCE6D" w14:textId="44A2A9C5" w:rsidR="0013351D" w:rsidRPr="00F37795" w:rsidRDefault="00F37795" w:rsidP="00F37795">
      <w:pPr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37795">
        <w:rPr>
          <w:rFonts w:ascii="Tahoma" w:hAnsi="Tahoma" w:cs="Tahoma"/>
          <w:b/>
          <w:bCs/>
          <w:color w:val="000000"/>
          <w:sz w:val="24"/>
          <w:szCs w:val="24"/>
        </w:rPr>
        <w:t>USARE LA MASCHERINA SOLO SE SI SOSPETTA DI ESSERE MALATI O SE SI PRESTA ASSISTENZA A PERSONE MALATE.</w:t>
      </w:r>
    </w:p>
    <w:sectPr w:rsidR="0013351D" w:rsidRPr="00F37795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55">
    <w:altName w:val="Calibri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B13A6D"/>
    <w:multiLevelType w:val="hybridMultilevel"/>
    <w:tmpl w:val="5558AC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B7B"/>
    <w:multiLevelType w:val="multilevel"/>
    <w:tmpl w:val="2F58C9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 w15:restartNumberingAfterBreak="0">
    <w:nsid w:val="50D259C7"/>
    <w:multiLevelType w:val="hybridMultilevel"/>
    <w:tmpl w:val="765E8CC8"/>
    <w:lvl w:ilvl="0" w:tplc="9266B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72DEA"/>
    <w:multiLevelType w:val="multilevel"/>
    <w:tmpl w:val="61989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63"/>
    <w:rsid w:val="0013351D"/>
    <w:rsid w:val="001F48D0"/>
    <w:rsid w:val="00497BAB"/>
    <w:rsid w:val="005F7C63"/>
    <w:rsid w:val="00C8195E"/>
    <w:rsid w:val="00CA50BF"/>
    <w:rsid w:val="00E50480"/>
    <w:rsid w:val="00E55AB2"/>
    <w:rsid w:val="00F3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8404E0"/>
  <w15:chartTrackingRefBased/>
  <w15:docId w15:val="{F5598DE1-9443-4A66-B392-7A65113A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font455"/>
      <w:color w:val="00000A"/>
      <w:kern w:val="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ListLabel1">
    <w:name w:val="ListLabel 1"/>
    <w:rPr>
      <w:rFonts w:ascii="Times New Roman" w:eastAsia="Calibri" w:hAnsi="Times New Roman" w:cs="Garamond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ascii="Times New Roman" w:hAnsi="Times New Roman" w:cs="Calibri"/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cs="Calibri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Arial" w:hAnsi="Arial" w:cs="Symbol"/>
      <w:sz w:val="22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ascii="Arial" w:hAnsi="Arial" w:cs="Symbol"/>
      <w:sz w:val="22"/>
    </w:rPr>
  </w:style>
  <w:style w:type="character" w:customStyle="1" w:styleId="ListLabel13">
    <w:name w:val="ListLabel 13"/>
    <w:rPr>
      <w:rFonts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AB2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4934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 Cuneo</dc:creator>
  <cp:keywords/>
  <dc:description/>
  <cp:lastModifiedBy>Francesca Dalmasso</cp:lastModifiedBy>
  <cp:revision>2</cp:revision>
  <cp:lastPrinted>1899-12-31T23:00:00Z</cp:lastPrinted>
  <dcterms:created xsi:type="dcterms:W3CDTF">2020-03-19T07:15:00Z</dcterms:created>
  <dcterms:modified xsi:type="dcterms:W3CDTF">2020-03-19T07:15:00Z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Confindustria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